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3C1185" w:rsidRDefault="003C1185">
      <w:pPr>
        <w:rPr>
          <w:sz w:val="96"/>
          <w:szCs w:val="96"/>
        </w:rPr>
      </w:pPr>
      <w:r>
        <w:rPr>
          <w:sz w:val="96"/>
          <w:szCs w:val="96"/>
        </w:rPr>
        <w:t>C</w:t>
      </w:r>
      <w:bookmarkStart w:id="0" w:name="_GoBack"/>
      <w:bookmarkEnd w:id="0"/>
      <w:r w:rsidRPr="003C1185">
        <w:rPr>
          <w:sz w:val="96"/>
          <w:szCs w:val="96"/>
        </w:rPr>
        <w:t>ells of a LEAF!</w:t>
      </w:r>
    </w:p>
    <w:sectPr w:rsidR="00A9204E" w:rsidRPr="003C1185" w:rsidSect="00E63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5"/>
    <w:rsid w:val="00225A30"/>
    <w:rsid w:val="003C1185"/>
    <w:rsid w:val="00645252"/>
    <w:rsid w:val="006D3D74"/>
    <w:rsid w:val="00A9204E"/>
    <w:rsid w:val="00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8BB"/>
  <w15:chartTrackingRefBased/>
  <w15:docId w15:val="{929A84F8-4F2F-4D0F-B9C7-0F37B65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2016-11-29T16:24:00Z</dcterms:created>
  <dcterms:modified xsi:type="dcterms:W3CDTF">2016-11-29T16:25:00Z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