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3C1185" w:rsidRDefault="003C1185">
      <w:pPr>
        <w:rPr>
          <w:sz w:val="96"/>
          <w:szCs w:val="96"/>
        </w:rPr>
      </w:pPr>
      <w:r>
        <w:rPr>
          <w:sz w:val="96"/>
          <w:szCs w:val="96"/>
        </w:rPr>
        <w:t>C</w:t>
      </w:r>
      <w:r w:rsidR="0035496C">
        <w:rPr>
          <w:sz w:val="96"/>
          <w:szCs w:val="96"/>
        </w:rPr>
        <w:t>ells of an ONION</w:t>
      </w:r>
      <w:bookmarkStart w:id="0" w:name="_GoBack"/>
      <w:bookmarkEnd w:id="0"/>
      <w:r w:rsidRPr="003C1185">
        <w:rPr>
          <w:sz w:val="96"/>
          <w:szCs w:val="96"/>
        </w:rPr>
        <w:t>!</w:t>
      </w:r>
    </w:p>
    <w:sectPr w:rsidR="00A9204E" w:rsidRPr="003C1185" w:rsidSect="00E63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5"/>
    <w:rsid w:val="00225A30"/>
    <w:rsid w:val="0035496C"/>
    <w:rsid w:val="003C1185"/>
    <w:rsid w:val="00645252"/>
    <w:rsid w:val="006D3D74"/>
    <w:rsid w:val="00A9204E"/>
    <w:rsid w:val="00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8BB"/>
  <w15:chartTrackingRefBased/>
  <w15:docId w15:val="{745F2CDD-69F9-4FB6-8C58-0983D30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2016-11-29T16:25:00Z</dcterms:created>
  <dcterms:modified xsi:type="dcterms:W3CDTF">2016-11-29T16:25:00Z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