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Pr="003C1185" w:rsidRDefault="003C1185">
      <w:pPr>
        <w:rPr>
          <w:sz w:val="96"/>
          <w:szCs w:val="96"/>
        </w:rPr>
      </w:pPr>
      <w:r>
        <w:rPr>
          <w:sz w:val="96"/>
          <w:szCs w:val="96"/>
        </w:rPr>
        <w:t>C</w:t>
      </w:r>
      <w:r w:rsidR="00823CC4">
        <w:rPr>
          <w:sz w:val="96"/>
          <w:szCs w:val="96"/>
        </w:rPr>
        <w:t>ells of a ROSE</w:t>
      </w:r>
      <w:bookmarkStart w:id="0" w:name="_GoBack"/>
      <w:bookmarkEnd w:id="0"/>
    </w:p>
    <w:sectPr w:rsidR="00A9204E" w:rsidRPr="003C1185" w:rsidSect="00E635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185"/>
    <w:rsid w:val="00225A30"/>
    <w:rsid w:val="0035496C"/>
    <w:rsid w:val="003C1185"/>
    <w:rsid w:val="00645252"/>
    <w:rsid w:val="006D3D74"/>
    <w:rsid w:val="00823CC4"/>
    <w:rsid w:val="00A9204E"/>
    <w:rsid w:val="00E6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38BB"/>
  <w15:chartTrackingRefBased/>
  <w15:docId w15:val="{745F2CDD-69F9-4FB6-8C58-0983D305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agamba\AppData\Roaming\Microsoft\Templates\Single%20spaced%20(blank)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(blank)(6)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Bellagamba, Christine</cp:lastModifiedBy>
  <cp:revision>2</cp:revision>
  <dcterms:created xsi:type="dcterms:W3CDTF">2016-11-29T16:25:00Z</dcterms:created>
  <dcterms:modified xsi:type="dcterms:W3CDTF">2016-11-29T16:25:00Z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